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967D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8"/>
        <w:gridCol w:w="2162"/>
        <w:gridCol w:w="1368"/>
        <w:gridCol w:w="1368"/>
        <w:gridCol w:w="1368"/>
        <w:gridCol w:w="1368"/>
        <w:gridCol w:w="1368"/>
      </w:tblGrid>
      <w:tr w:rsidR="00A35524" w:rsidRPr="002A733C" w14:paraId="3E843F0D" w14:textId="77777777" w:rsidTr="00BD09DE">
        <w:trPr>
          <w:trHeight w:hRule="exact" w:val="1254"/>
          <w:tblHeader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9261978" w14:textId="77777777" w:rsidR="00BD09DE" w:rsidRPr="00BD09DE" w:rsidRDefault="00BD09DE" w:rsidP="00BD09DE">
            <w:pPr>
              <w:pStyle w:val="Heading1"/>
              <w:jc w:val="center"/>
            </w:pPr>
            <w:r w:rsidRPr="00BD09DE">
              <w:t>Overall course evaluation form</w:t>
            </w:r>
          </w:p>
          <w:p w14:paraId="55ABE530" w14:textId="77777777" w:rsidR="00BD09DE" w:rsidRPr="00BD09DE" w:rsidRDefault="00BD09DE" w:rsidP="00BD09DE"/>
        </w:tc>
      </w:tr>
      <w:tr w:rsidR="004B2757" w:rsidRPr="002A733C" w14:paraId="584E9993" w14:textId="77777777" w:rsidTr="003575C9">
        <w:trPr>
          <w:trHeight w:hRule="exact" w:val="403"/>
          <w:tblHeader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739CAD" w14:textId="77777777" w:rsidR="004B2757" w:rsidRPr="004B2757" w:rsidRDefault="00FC78A2" w:rsidP="002A733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Name (optional</w:t>
            </w:r>
            <w:r w:rsidR="00BD09DE">
              <w:rPr>
                <w:rFonts w:ascii="Calibri" w:hAnsi="Calibri"/>
                <w:bCs/>
                <w:sz w:val="22"/>
                <w:szCs w:val="22"/>
              </w:rPr>
              <w:t xml:space="preserve">): </w:t>
            </w:r>
          </w:p>
        </w:tc>
      </w:tr>
      <w:tr w:rsidR="004B2757" w:rsidRPr="002A733C" w14:paraId="282EF60F" w14:textId="77777777" w:rsidTr="003575C9">
        <w:trPr>
          <w:trHeight w:hRule="exact" w:val="403"/>
          <w:tblHeader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6678A3" w14:textId="77777777" w:rsidR="004B2757" w:rsidRPr="004B2757" w:rsidRDefault="00FC78A2" w:rsidP="002A733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Position</w:t>
            </w:r>
            <w:r w:rsidR="00BD09DE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</w:p>
        </w:tc>
      </w:tr>
      <w:tr w:rsidR="00212276" w:rsidRPr="002A733C" w14:paraId="3268B520" w14:textId="77777777">
        <w:trPr>
          <w:trHeight w:hRule="exact" w:val="403"/>
          <w:tblHeader/>
          <w:jc w:val="center"/>
        </w:trPr>
        <w:tc>
          <w:tcPr>
            <w:tcW w:w="1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A2660E" w14:textId="77777777" w:rsidR="00212276" w:rsidRPr="004B2757" w:rsidRDefault="001B048B" w:rsidP="002A733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B2757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4B2757" w:rsidRPr="004B2757">
              <w:rPr>
                <w:rFonts w:ascii="Calibri" w:hAnsi="Calibri"/>
                <w:bCs/>
                <w:sz w:val="22"/>
                <w:szCs w:val="22"/>
              </w:rPr>
              <w:t>ge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32014C" w14:textId="77777777" w:rsidR="00212276" w:rsidRPr="004B2757" w:rsidRDefault="00212276" w:rsidP="002A733C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A28E6" w:rsidRPr="002A733C" w14:paraId="40110A12" w14:textId="77777777">
        <w:trPr>
          <w:trHeight w:hRule="exact" w:val="403"/>
          <w:tblHeader/>
          <w:jc w:val="center"/>
        </w:trPr>
        <w:tc>
          <w:tcPr>
            <w:tcW w:w="1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F9517B" w14:textId="77777777" w:rsidR="009126F8" w:rsidRPr="004B2757" w:rsidRDefault="001B048B" w:rsidP="002A733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B2757"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4B2757" w:rsidRPr="004B2757">
              <w:rPr>
                <w:rFonts w:ascii="Calibri" w:hAnsi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B7D91C" w14:textId="77777777" w:rsidR="009126F8" w:rsidRPr="004B2757" w:rsidRDefault="009126F8" w:rsidP="002A733C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B57DD" w:rsidRPr="002A733C" w14:paraId="182EFB30" w14:textId="77777777">
        <w:trPr>
          <w:trHeight w:hRule="exact"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BC3AF7" w14:textId="77777777" w:rsidR="008B57DD" w:rsidRPr="002A733C" w:rsidRDefault="008B57DD" w:rsidP="002A733C"/>
        </w:tc>
      </w:tr>
      <w:tr w:rsidR="000F2DF4" w:rsidRPr="002A733C" w14:paraId="561D8D8F" w14:textId="77777777">
        <w:trPr>
          <w:trHeight w:hRule="exact"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D6711AA" w14:textId="77777777" w:rsidR="000F2DF4" w:rsidRPr="002A733C" w:rsidRDefault="000B22C6" w:rsidP="00491740">
            <w:pPr>
              <w:pStyle w:val="Heading2"/>
            </w:pPr>
            <w:r>
              <w:t>COURSE EVALUATION</w:t>
            </w:r>
          </w:p>
        </w:tc>
      </w:tr>
      <w:tr w:rsidR="00212276" w:rsidRPr="002A733C" w14:paraId="7652BF97" w14:textId="77777777">
        <w:trPr>
          <w:trHeight w:hRule="exact" w:val="403"/>
          <w:jc w:val="center"/>
        </w:trPr>
        <w:tc>
          <w:tcPr>
            <w:tcW w:w="3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CC88E1" w14:textId="77777777" w:rsidR="00212276" w:rsidRPr="002A733C" w:rsidRDefault="00212276" w:rsidP="007229D0"/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AC0917" w14:textId="77777777" w:rsidR="00212276" w:rsidRPr="00CA58C5" w:rsidRDefault="00AF2887" w:rsidP="00212276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 xml:space="preserve">Strongly </w:t>
            </w:r>
          </w:p>
          <w:p w14:paraId="75E579AA" w14:textId="77777777" w:rsidR="00AF2887" w:rsidRPr="00AF2887" w:rsidRDefault="00AF2887" w:rsidP="00212276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>agree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796571" w14:textId="77777777" w:rsidR="00212276" w:rsidRPr="00AF2887" w:rsidRDefault="00FA0A69" w:rsidP="00212276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A</w:t>
            </w:r>
            <w:r w:rsidR="00AF2887" w:rsidRPr="00AF2887">
              <w:rPr>
                <w:b/>
                <w:bCs/>
              </w:rPr>
              <w:t>gree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359576" w14:textId="77777777" w:rsidR="00212276" w:rsidRPr="00AF2887" w:rsidRDefault="00FA0A69" w:rsidP="00212276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U</w:t>
            </w:r>
            <w:r w:rsidR="00AF2887" w:rsidRPr="00AF2887">
              <w:rPr>
                <w:b/>
                <w:bCs/>
              </w:rPr>
              <w:t>ncertain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B3C1FB" w14:textId="77777777" w:rsidR="00212276" w:rsidRPr="00AF2887" w:rsidRDefault="00FA0A69" w:rsidP="00212276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D</w:t>
            </w:r>
            <w:r w:rsidR="00AF2887" w:rsidRPr="00AF2887">
              <w:rPr>
                <w:b/>
                <w:bCs/>
              </w:rPr>
              <w:t>isagree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25AC9A" w14:textId="77777777" w:rsidR="00212276" w:rsidRPr="00CA58C5" w:rsidRDefault="00AF2887" w:rsidP="00212276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 xml:space="preserve">Strongly </w:t>
            </w:r>
          </w:p>
          <w:p w14:paraId="1C5B5183" w14:textId="77777777" w:rsidR="00AF2887" w:rsidRPr="00AF2887" w:rsidRDefault="00AF2887" w:rsidP="00212276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>disagree</w:t>
            </w:r>
          </w:p>
        </w:tc>
      </w:tr>
      <w:tr w:rsidR="00212276" w:rsidRPr="002A733C" w14:paraId="75840FFC" w14:textId="77777777">
        <w:trPr>
          <w:trHeight w:hRule="exact" w:val="403"/>
          <w:jc w:val="center"/>
        </w:trPr>
        <w:tc>
          <w:tcPr>
            <w:tcW w:w="3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8CFC1D" w14:textId="77777777" w:rsidR="00212276" w:rsidRPr="00E47A7D" w:rsidRDefault="00BD09DE" w:rsidP="00BD09D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Overall, t</w:t>
            </w:r>
            <w:r w:rsidR="000B22C6">
              <w:rPr>
                <w:rFonts w:ascii="Calibri" w:hAnsi="Calibri" w:cs="Arial"/>
                <w:sz w:val="20"/>
                <w:szCs w:val="20"/>
              </w:rPr>
              <w:t>he course was useful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B0D2E8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97D71D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243C4A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29CB09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5EDE53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 w14:paraId="5A25D0D8" w14:textId="77777777">
        <w:trPr>
          <w:trHeight w:hRule="exact" w:val="403"/>
          <w:jc w:val="center"/>
        </w:trPr>
        <w:tc>
          <w:tcPr>
            <w:tcW w:w="3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661DDF" w14:textId="77777777" w:rsidR="00212276" w:rsidRPr="00E47A7D" w:rsidRDefault="001B048B" w:rsidP="00E47A7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0B22C6">
              <w:rPr>
                <w:rFonts w:ascii="Calibri" w:hAnsi="Calibri"/>
                <w:sz w:val="20"/>
                <w:szCs w:val="20"/>
              </w:rPr>
              <w:t>he</w:t>
            </w:r>
            <w:r>
              <w:rPr>
                <w:rFonts w:ascii="Calibri" w:hAnsi="Calibri"/>
                <w:sz w:val="20"/>
                <w:szCs w:val="20"/>
              </w:rPr>
              <w:t xml:space="preserve"> course is</w:t>
            </w:r>
            <w:r w:rsidR="00AF2887" w:rsidRPr="00E47A7D">
              <w:rPr>
                <w:rFonts w:ascii="Calibri" w:hAnsi="Calibri"/>
                <w:sz w:val="20"/>
                <w:szCs w:val="20"/>
              </w:rPr>
              <w:t xml:space="preserve"> relevant to my job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94E06E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72D5CB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80B412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8902E2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408B1E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 w14:paraId="1D1CE55B" w14:textId="77777777">
        <w:trPr>
          <w:trHeight w:hRule="exact" w:val="403"/>
          <w:jc w:val="center"/>
        </w:trPr>
        <w:tc>
          <w:tcPr>
            <w:tcW w:w="3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C9CB3A" w14:textId="77777777" w:rsidR="00212276" w:rsidRPr="00E47A7D" w:rsidRDefault="00AF2887" w:rsidP="000B22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47A7D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0B22C6">
              <w:rPr>
                <w:rFonts w:ascii="Calibri" w:hAnsi="Calibri"/>
                <w:sz w:val="20"/>
                <w:szCs w:val="20"/>
              </w:rPr>
              <w:t xml:space="preserve">course </w:t>
            </w:r>
            <w:r w:rsidRPr="00E47A7D">
              <w:rPr>
                <w:rFonts w:ascii="Calibri" w:hAnsi="Calibri"/>
                <w:sz w:val="20"/>
                <w:szCs w:val="20"/>
              </w:rPr>
              <w:t>was well organized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866B55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D047B7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5BF4ED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CFD97A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D6EBB2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 w14:paraId="02235904" w14:textId="77777777">
        <w:trPr>
          <w:trHeight w:hRule="exact" w:val="403"/>
          <w:jc w:val="center"/>
        </w:trPr>
        <w:tc>
          <w:tcPr>
            <w:tcW w:w="3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9797CA" w14:textId="77777777" w:rsidR="00212276" w:rsidRPr="00E5286F" w:rsidRDefault="000B22C6" w:rsidP="00E5286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Pr="00D7490E">
              <w:rPr>
                <w:rFonts w:ascii="Calibri" w:hAnsi="Calibri"/>
                <w:sz w:val="20"/>
                <w:szCs w:val="20"/>
              </w:rPr>
              <w:t>scientific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content</w:t>
            </w:r>
            <w:r w:rsidR="005D188C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were clear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A72860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C4DECA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A3C527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CF0D83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4611BE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 w14:paraId="31949C22" w14:textId="77777777">
        <w:trPr>
          <w:trHeight w:hRule="exact" w:val="403"/>
          <w:jc w:val="center"/>
        </w:trPr>
        <w:tc>
          <w:tcPr>
            <w:tcW w:w="3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1AA604" w14:textId="77777777" w:rsidR="00212276" w:rsidRPr="001B048B" w:rsidRDefault="000B22C6" w:rsidP="001B048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048B">
              <w:rPr>
                <w:rFonts w:ascii="Calibri" w:hAnsi="Calibri" w:cs="Arial"/>
                <w:sz w:val="20"/>
                <w:szCs w:val="20"/>
              </w:rPr>
              <w:t>Hand on training was adequate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5FA217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DA08C8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8FE098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A81A16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FD82EC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 w14:paraId="14864818" w14:textId="77777777">
        <w:trPr>
          <w:trHeight w:hRule="exact" w:val="403"/>
          <w:jc w:val="center"/>
        </w:trPr>
        <w:tc>
          <w:tcPr>
            <w:tcW w:w="3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369CB2" w14:textId="77777777" w:rsidR="00212276" w:rsidRPr="001B048B" w:rsidRDefault="001B048B" w:rsidP="001B048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course duration </w:t>
            </w:r>
            <w:r w:rsidR="000B22C6" w:rsidRPr="001B048B">
              <w:rPr>
                <w:rFonts w:ascii="Calibri" w:hAnsi="Calibri" w:cs="Arial"/>
                <w:sz w:val="20"/>
                <w:szCs w:val="20"/>
              </w:rPr>
              <w:t>is optimum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261210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8FA889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415680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A05852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692A3E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 w14:paraId="27F1389F" w14:textId="77777777">
        <w:trPr>
          <w:trHeight w:hRule="exact" w:val="403"/>
          <w:jc w:val="center"/>
        </w:trPr>
        <w:tc>
          <w:tcPr>
            <w:tcW w:w="3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8883B3" w14:textId="77777777" w:rsidR="00212276" w:rsidRPr="00E5286F" w:rsidRDefault="001B048B" w:rsidP="001B048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86F">
              <w:rPr>
                <w:rFonts w:ascii="Calibri" w:hAnsi="Calibri" w:cs="Arial"/>
                <w:b/>
                <w:bCs/>
                <w:sz w:val="20"/>
                <w:szCs w:val="20"/>
              </w:rPr>
              <w:t>T</w:t>
            </w:r>
            <w:r w:rsidR="00660ECC" w:rsidRPr="00E5286F">
              <w:rPr>
                <w:rFonts w:ascii="Calibri" w:hAnsi="Calibri" w:cs="Arial"/>
                <w:b/>
                <w:bCs/>
                <w:sz w:val="20"/>
                <w:szCs w:val="20"/>
              </w:rPr>
              <w:t>he course met my expectations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317910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FE5193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8C4A6C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0FD8CA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FCA921" w14:textId="77777777" w:rsidR="00212276" w:rsidRPr="002A733C" w:rsidRDefault="008F06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</w:tbl>
    <w:p w14:paraId="6C15F94F" w14:textId="77777777" w:rsidR="004B2757" w:rsidRDefault="004B2757" w:rsidP="002A733C"/>
    <w:p w14:paraId="220A4BD4" w14:textId="77777777" w:rsidR="004B2757" w:rsidRDefault="004B2757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40"/>
        <w:gridCol w:w="1368"/>
        <w:gridCol w:w="1368"/>
        <w:gridCol w:w="1368"/>
        <w:gridCol w:w="1368"/>
        <w:gridCol w:w="1368"/>
      </w:tblGrid>
      <w:tr w:rsidR="004B2757" w:rsidRPr="002A733C" w14:paraId="600C0618" w14:textId="77777777" w:rsidTr="003575C9">
        <w:trPr>
          <w:trHeight w:hRule="exact"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0BCEE0" w14:textId="77777777" w:rsidR="004B2757" w:rsidRPr="002A733C" w:rsidRDefault="00660ECC" w:rsidP="003575C9">
            <w:pPr>
              <w:pStyle w:val="Heading2"/>
            </w:pPr>
            <w:r>
              <w:t>Evaluation of the learning facility</w:t>
            </w:r>
          </w:p>
        </w:tc>
      </w:tr>
      <w:tr w:rsidR="00CA58C5" w:rsidRPr="002A733C" w14:paraId="29279170" w14:textId="77777777" w:rsidTr="003575C9">
        <w:trPr>
          <w:trHeight w:hRule="exact" w:val="403"/>
          <w:jc w:val="center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52B2B1" w14:textId="77777777" w:rsidR="00CA58C5" w:rsidRPr="002A733C" w:rsidRDefault="00CA58C5" w:rsidP="00CA58C5"/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9E0DF7" w14:textId="77777777" w:rsidR="00CA58C5" w:rsidRPr="00CA58C5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 xml:space="preserve">Strongly </w:t>
            </w:r>
          </w:p>
          <w:p w14:paraId="758A7227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>agree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4A2F90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Agree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0F88A5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Uncertain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F9F9E9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Disagree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F51C91" w14:textId="77777777" w:rsidR="00CA58C5" w:rsidRPr="00CA58C5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 xml:space="preserve">Strongly </w:t>
            </w:r>
          </w:p>
          <w:p w14:paraId="6C558DA3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>disagree</w:t>
            </w:r>
          </w:p>
        </w:tc>
      </w:tr>
      <w:tr w:rsidR="004B2757" w:rsidRPr="002A733C" w14:paraId="3E40057A" w14:textId="77777777" w:rsidTr="00660ECC">
        <w:trPr>
          <w:trHeight w:hRule="exact" w:val="501"/>
          <w:jc w:val="center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034CD4" w14:textId="77777777" w:rsidR="004B2757" w:rsidRDefault="00E5286F" w:rsidP="00E5286F">
            <w:pPr>
              <w:autoSpaceDE w:val="0"/>
              <w:autoSpaceDN w:val="0"/>
              <w:adjustRightInd w:val="0"/>
              <w:jc w:val="both"/>
            </w:pPr>
            <w:r w:rsidRPr="00E5286F">
              <w:rPr>
                <w:rFonts w:ascii="Calibri" w:hAnsi="Calibri" w:cs="Arial"/>
                <w:sz w:val="20"/>
                <w:szCs w:val="20"/>
              </w:rPr>
              <w:t>T</w:t>
            </w:r>
            <w:r w:rsidR="00660ECC" w:rsidRPr="00E5286F">
              <w:rPr>
                <w:rFonts w:ascii="Calibri" w:hAnsi="Calibri" w:cs="Arial"/>
                <w:sz w:val="20"/>
                <w:szCs w:val="20"/>
              </w:rPr>
              <w:t xml:space="preserve">he size of the </w:t>
            </w:r>
            <w:r w:rsidR="00BD09DE" w:rsidRPr="00E5286F">
              <w:rPr>
                <w:rFonts w:ascii="Calibri" w:hAnsi="Calibri" w:cs="Arial"/>
                <w:sz w:val="20"/>
                <w:szCs w:val="20"/>
              </w:rPr>
              <w:t xml:space="preserve">training and teaching </w:t>
            </w:r>
            <w:r w:rsidR="00660ECC" w:rsidRPr="00E5286F">
              <w:rPr>
                <w:rFonts w:ascii="Calibri" w:hAnsi="Calibri" w:cs="Arial"/>
                <w:sz w:val="20"/>
                <w:szCs w:val="20"/>
              </w:rPr>
              <w:t>room</w:t>
            </w:r>
            <w:r w:rsidR="00BD09DE" w:rsidRPr="00E5286F">
              <w:rPr>
                <w:rFonts w:ascii="Calibri" w:hAnsi="Calibri" w:cs="Arial"/>
                <w:sz w:val="20"/>
                <w:szCs w:val="20"/>
              </w:rPr>
              <w:t>s</w:t>
            </w:r>
            <w:r w:rsidR="00660ECC" w:rsidRPr="00E5286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D09DE" w:rsidRPr="00E5286F">
              <w:rPr>
                <w:rFonts w:ascii="Calibri" w:hAnsi="Calibri" w:cs="Arial"/>
                <w:sz w:val="20"/>
                <w:szCs w:val="20"/>
              </w:rPr>
              <w:t>were</w:t>
            </w:r>
            <w:r w:rsidR="00660ECC" w:rsidRPr="00E5286F">
              <w:rPr>
                <w:rFonts w:ascii="Calibri" w:hAnsi="Calibri" w:cs="Arial"/>
                <w:sz w:val="20"/>
                <w:szCs w:val="20"/>
              </w:rPr>
              <w:t xml:space="preserve"> adequate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A74460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F6C4F5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EEB9AD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56176A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CCF0D5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4B2757" w:rsidRPr="002A733C" w14:paraId="69717783" w14:textId="77777777" w:rsidTr="00F52791">
        <w:trPr>
          <w:trHeight w:hRule="exact" w:val="510"/>
          <w:jc w:val="center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1EFAF4" w14:textId="77777777" w:rsidR="004B2757" w:rsidRDefault="00E5286F" w:rsidP="00E5286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660ECC" w:rsidRPr="00E5286F">
              <w:rPr>
                <w:rFonts w:ascii="Calibri" w:hAnsi="Calibri" w:cs="Arial"/>
                <w:sz w:val="20"/>
                <w:szCs w:val="20"/>
              </w:rPr>
              <w:t>audiovisuals were working properly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8E301D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D8C1B3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8B9890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68B06B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44C620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4B2757" w:rsidRPr="002A733C" w14:paraId="22AB0CAC" w14:textId="77777777" w:rsidTr="00F52791">
        <w:trPr>
          <w:trHeight w:hRule="exact" w:val="528"/>
          <w:jc w:val="center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02DE25" w14:textId="77777777" w:rsidR="004B2757" w:rsidRPr="00E5286F" w:rsidRDefault="00E5286F" w:rsidP="003575C9">
            <w:pPr>
              <w:rPr>
                <w:rFonts w:ascii="Calibri" w:hAnsi="Calibri" w:cs="Arial"/>
                <w:sz w:val="20"/>
                <w:szCs w:val="20"/>
              </w:rPr>
            </w:pPr>
            <w:r w:rsidRPr="00E5286F">
              <w:rPr>
                <w:rFonts w:ascii="Calibri" w:hAnsi="Calibri" w:cs="Arial"/>
                <w:sz w:val="20"/>
                <w:szCs w:val="20"/>
              </w:rPr>
              <w:t>T</w:t>
            </w:r>
            <w:r w:rsidR="00660ECC" w:rsidRPr="00E5286F">
              <w:rPr>
                <w:rFonts w:ascii="Calibri" w:hAnsi="Calibri" w:cs="Arial"/>
                <w:sz w:val="20"/>
                <w:szCs w:val="20"/>
              </w:rPr>
              <w:t>he ventilation and light were adequate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10F57A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A62076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383239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EB8927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F96BD7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4B2757" w:rsidRPr="002A733C" w14:paraId="29F88CCF" w14:textId="77777777" w:rsidTr="003575C9">
        <w:trPr>
          <w:trHeight w:hRule="exact" w:val="403"/>
          <w:jc w:val="center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11D5BD" w14:textId="77777777" w:rsidR="004B2757" w:rsidRPr="00E5286F" w:rsidRDefault="00660ECC" w:rsidP="003575C9">
            <w:pPr>
              <w:rPr>
                <w:rFonts w:ascii="Calibri" w:hAnsi="Calibri" w:cs="Arial"/>
                <w:sz w:val="20"/>
                <w:szCs w:val="20"/>
              </w:rPr>
            </w:pPr>
            <w:r w:rsidRPr="00E5286F">
              <w:rPr>
                <w:rFonts w:ascii="Calibri" w:hAnsi="Calibri" w:cs="Arial"/>
                <w:sz w:val="20"/>
                <w:szCs w:val="20"/>
              </w:rPr>
              <w:t>Furniture design suits the activit</w:t>
            </w:r>
            <w:r w:rsidR="00BD09DE" w:rsidRPr="00E5286F">
              <w:rPr>
                <w:rFonts w:ascii="Calibri" w:hAnsi="Calibri" w:cs="Arial"/>
                <w:sz w:val="20"/>
                <w:szCs w:val="20"/>
              </w:rPr>
              <w:t xml:space="preserve">ies 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41706E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82EB5A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8BA8CD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D7706D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0E907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4B2757" w:rsidRPr="002A733C" w14:paraId="7380AFFB" w14:textId="77777777" w:rsidTr="003575C9">
        <w:trPr>
          <w:trHeight w:hRule="exact" w:val="403"/>
          <w:jc w:val="center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3E9DD1" w14:textId="77777777" w:rsidR="004B2757" w:rsidRPr="00E5286F" w:rsidRDefault="00E5286F" w:rsidP="00660ECC">
            <w:pPr>
              <w:rPr>
                <w:rFonts w:ascii="Calibri" w:hAnsi="Calibri" w:cs="Arial"/>
                <w:sz w:val="20"/>
                <w:szCs w:val="20"/>
              </w:rPr>
            </w:pPr>
            <w:r w:rsidRPr="00E5286F">
              <w:rPr>
                <w:rFonts w:ascii="Calibri" w:hAnsi="Calibri" w:cs="Arial"/>
                <w:sz w:val="20"/>
                <w:szCs w:val="20"/>
              </w:rPr>
              <w:t xml:space="preserve">There is was no noise or </w:t>
            </w:r>
            <w:r w:rsidR="00660ECC" w:rsidRPr="00E5286F">
              <w:rPr>
                <w:rFonts w:ascii="Calibri" w:hAnsi="Calibri" w:cs="Arial"/>
                <w:sz w:val="20"/>
                <w:szCs w:val="20"/>
              </w:rPr>
              <w:t>interruption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3932BD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5C785F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8283B8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03EDF4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CC87C0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4B2757" w:rsidRPr="002A733C" w14:paraId="2FD7ED25" w14:textId="77777777" w:rsidTr="00660ECC">
        <w:trPr>
          <w:trHeight w:hRule="exact" w:val="582"/>
          <w:jc w:val="center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EC2B38" w14:textId="77777777" w:rsidR="004B2757" w:rsidRPr="00E5286F" w:rsidRDefault="00660ECC" w:rsidP="003575C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286F">
              <w:rPr>
                <w:rFonts w:ascii="Calibri" w:hAnsi="Calibri" w:cs="Arial"/>
                <w:b/>
                <w:bCs/>
                <w:sz w:val="20"/>
                <w:szCs w:val="20"/>
              </w:rPr>
              <w:t>I will recommend this course to my colleagues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42C0B6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E7D6E4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2BBB53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BE3877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891ADA" w14:textId="77777777" w:rsidR="004B2757" w:rsidRPr="002A733C" w:rsidRDefault="008F0676" w:rsidP="003575C9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757"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</w:tbl>
    <w:p w14:paraId="09B17704" w14:textId="77777777" w:rsidR="004B2757" w:rsidRDefault="00DC3E5C" w:rsidP="00DC3E5C">
      <w:pPr>
        <w:rPr>
          <w:b/>
          <w:bCs/>
          <w:sz w:val="24"/>
          <w:rtl/>
          <w:lang w:bidi="ar-EG"/>
        </w:rPr>
      </w:pPr>
      <w:r>
        <w:rPr>
          <w:b/>
          <w:bCs/>
          <w:sz w:val="24"/>
          <w:rtl/>
          <w:lang w:bidi="ar-EG"/>
        </w:rPr>
        <w:t>Please comment on the positive points of this course</w:t>
      </w:r>
    </w:p>
    <w:p w14:paraId="782F8E5F" w14:textId="77777777" w:rsidR="00A1660F" w:rsidRDefault="00A1660F" w:rsidP="00A1660F">
      <w:pPr>
        <w:jc w:val="right"/>
        <w:rPr>
          <w:b/>
          <w:bCs/>
          <w:sz w:val="24"/>
          <w:rtl/>
          <w:lang w:bidi="ar-EG"/>
        </w:rPr>
      </w:pPr>
    </w:p>
    <w:p w14:paraId="5375BC03" w14:textId="77777777" w:rsidR="00BD09DE" w:rsidRDefault="00BD09DE" w:rsidP="00A1660F">
      <w:pPr>
        <w:jc w:val="right"/>
        <w:rPr>
          <w:b/>
          <w:bCs/>
          <w:sz w:val="24"/>
          <w:rtl/>
          <w:lang w:bidi="ar-EG"/>
        </w:rPr>
      </w:pPr>
    </w:p>
    <w:p w14:paraId="66BA8F56" w14:textId="77777777" w:rsidR="00A1660F" w:rsidRDefault="00A1660F" w:rsidP="00A1660F">
      <w:pPr>
        <w:jc w:val="right"/>
        <w:rPr>
          <w:b/>
          <w:bCs/>
          <w:sz w:val="24"/>
          <w:rtl/>
          <w:lang w:bidi="ar-EG"/>
        </w:rPr>
      </w:pPr>
    </w:p>
    <w:p w14:paraId="1E19C4B0" w14:textId="77777777" w:rsidR="00A1660F" w:rsidRDefault="00A1660F" w:rsidP="00A1660F">
      <w:pPr>
        <w:jc w:val="right"/>
        <w:rPr>
          <w:b/>
          <w:bCs/>
          <w:sz w:val="24"/>
          <w:rtl/>
          <w:lang w:bidi="ar-EG"/>
        </w:rPr>
      </w:pPr>
    </w:p>
    <w:p w14:paraId="5D9B63BC" w14:textId="77777777" w:rsidR="00A1660F" w:rsidRDefault="00DC3E5C" w:rsidP="00DC3E5C">
      <w:pPr>
        <w:rPr>
          <w:rFonts w:ascii="Times New Roman" w:hAnsi="Times New Roman"/>
          <w:b/>
          <w:bCs/>
          <w:sz w:val="24"/>
          <w:lang w:bidi="ar-EG"/>
        </w:rPr>
      </w:pPr>
      <w:r w:rsidRPr="00DC3E5C">
        <w:rPr>
          <w:rFonts w:ascii="Times New Roman" w:hAnsi="Times New Roman"/>
          <w:b/>
          <w:bCs/>
          <w:sz w:val="24"/>
          <w:lang w:bidi="ar-EG"/>
        </w:rPr>
        <w:t>Please comment on the negative points of this course</w:t>
      </w:r>
    </w:p>
    <w:p w14:paraId="2D4E0E4C" w14:textId="77777777" w:rsidR="00C36CB6" w:rsidRPr="00A326BE" w:rsidRDefault="00C36CB6" w:rsidP="00C36CB6">
      <w:pPr>
        <w:pStyle w:val="Heading3"/>
        <w:ind w:left="45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lang w:bidi="ar-EG"/>
        </w:rPr>
        <w:br w:type="page"/>
      </w:r>
      <w:r>
        <w:rPr>
          <w:b/>
          <w:bCs/>
          <w:sz w:val="24"/>
          <w:szCs w:val="24"/>
        </w:rPr>
        <w:lastRenderedPageBreak/>
        <w:t xml:space="preserve">Daily </w:t>
      </w:r>
      <w:r w:rsidR="007A7CFD">
        <w:rPr>
          <w:b/>
          <w:bCs/>
          <w:sz w:val="24"/>
          <w:szCs w:val="24"/>
        </w:rPr>
        <w:t>Evaluation F</w:t>
      </w:r>
      <w:r w:rsidRPr="002E3CDA">
        <w:rPr>
          <w:b/>
          <w:bCs/>
          <w:sz w:val="24"/>
          <w:szCs w:val="24"/>
        </w:rPr>
        <w:t>orm</w:t>
      </w:r>
      <w:r>
        <w:rPr>
          <w:b/>
          <w:bCs/>
          <w:sz w:val="24"/>
          <w:szCs w:val="24"/>
        </w:rPr>
        <w:t xml:space="preserve"> </w:t>
      </w:r>
    </w:p>
    <w:p w14:paraId="26873BC6" w14:textId="77777777" w:rsidR="00C36CB6" w:rsidRPr="002A733C" w:rsidRDefault="00C36CB6" w:rsidP="00C36CB6"/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56"/>
        <w:gridCol w:w="2313"/>
        <w:gridCol w:w="1465"/>
        <w:gridCol w:w="462"/>
        <w:gridCol w:w="1003"/>
        <w:gridCol w:w="1465"/>
        <w:gridCol w:w="1465"/>
        <w:gridCol w:w="1461"/>
      </w:tblGrid>
      <w:tr w:rsidR="00C36CB6" w:rsidRPr="002A733C" w14:paraId="619343B7" w14:textId="77777777" w:rsidTr="00C36CB6">
        <w:trPr>
          <w:trHeight w:hRule="exact" w:val="288"/>
          <w:tblHeader/>
          <w:jc w:val="center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D0CDD51" w14:textId="77777777" w:rsidR="00C36CB6" w:rsidRPr="004B2757" w:rsidRDefault="00C36CB6" w:rsidP="00C36CB6">
            <w:pPr>
              <w:pStyle w:val="Heading2"/>
              <w:rPr>
                <w:rFonts w:ascii="Calibri" w:hAnsi="Calibri"/>
                <w:b w:val="0"/>
                <w:bCs/>
                <w: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caps w:val="0"/>
                <w:sz w:val="22"/>
                <w:szCs w:val="22"/>
              </w:rPr>
              <w:t>Day:      1                 2                3                     4             5                    6</w:t>
            </w:r>
          </w:p>
        </w:tc>
      </w:tr>
      <w:tr w:rsidR="00C36CB6" w:rsidRPr="002A733C" w14:paraId="73F96DAA" w14:textId="77777777" w:rsidTr="00C36CB6">
        <w:trPr>
          <w:trHeight w:hRule="exact" w:val="534"/>
          <w:tblHeader/>
          <w:jc w:val="center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999B4C5" w14:textId="77777777" w:rsidR="00C36CB6" w:rsidRDefault="00C36CB6" w:rsidP="00C36CB6">
            <w:pPr>
              <w:pStyle w:val="Heading2"/>
              <w:rPr>
                <w:rFonts w:ascii="Calibri" w:hAnsi="Calibri"/>
                <w:b w:val="0"/>
                <w:bCs/>
                <w: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caps w:val="0"/>
                <w:sz w:val="22"/>
                <w:szCs w:val="22"/>
              </w:rPr>
              <w:t xml:space="preserve">Topics covered: </w:t>
            </w:r>
          </w:p>
          <w:p w14:paraId="48B8DBFB" w14:textId="77777777" w:rsidR="00C36CB6" w:rsidRDefault="00C36CB6" w:rsidP="00C36CB6"/>
          <w:p w14:paraId="76DC1408" w14:textId="77777777" w:rsidR="00C36CB6" w:rsidRPr="009726B8" w:rsidRDefault="00C36CB6" w:rsidP="00C36CB6"/>
        </w:tc>
      </w:tr>
      <w:tr w:rsidR="00C36CB6" w:rsidRPr="002A733C" w14:paraId="49E83F5C" w14:textId="77777777" w:rsidTr="00C36CB6">
        <w:trPr>
          <w:trHeight w:hRule="exact" w:val="403"/>
          <w:tblHeader/>
          <w:jc w:val="center"/>
        </w:trPr>
        <w:tc>
          <w:tcPr>
            <w:tcW w:w="250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F10F37" w14:textId="77777777" w:rsidR="00C36CB6" w:rsidRPr="004B2757" w:rsidRDefault="00C36CB6" w:rsidP="00C36CB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250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E17F95" w14:textId="77777777" w:rsidR="00C36CB6" w:rsidRPr="004B2757" w:rsidRDefault="00C36CB6" w:rsidP="00C36CB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Accreditation number</w:t>
            </w:r>
          </w:p>
        </w:tc>
      </w:tr>
      <w:tr w:rsidR="00C36CB6" w:rsidRPr="002A733C" w14:paraId="1C52F0F2" w14:textId="77777777" w:rsidTr="00C36CB6">
        <w:trPr>
          <w:trHeight w:hRule="exact" w:val="501"/>
          <w:tblHeader/>
          <w:jc w:val="center"/>
        </w:trPr>
        <w:tc>
          <w:tcPr>
            <w:tcW w:w="5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D38A28" w14:textId="77777777" w:rsidR="00C36CB6" w:rsidRPr="004B2757" w:rsidRDefault="00C36CB6" w:rsidP="00C36CB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Comment:</w:t>
            </w:r>
          </w:p>
        </w:tc>
        <w:tc>
          <w:tcPr>
            <w:tcW w:w="4465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80349" w14:textId="77777777" w:rsidR="00C36CB6" w:rsidRPr="004B2757" w:rsidRDefault="00C36CB6" w:rsidP="00C36CB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CB6" w:rsidRPr="002A733C" w14:paraId="4C22735E" w14:textId="77777777" w:rsidTr="00C36CB6">
        <w:trPr>
          <w:trHeight w:hRule="exact" w:val="288"/>
          <w:jc w:val="center"/>
        </w:trPr>
        <w:tc>
          <w:tcPr>
            <w:tcW w:w="5000" w:type="pct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F23D32" w14:textId="77777777" w:rsidR="00C36CB6" w:rsidRPr="002A733C" w:rsidRDefault="00C36CB6" w:rsidP="00C36CB6"/>
        </w:tc>
      </w:tr>
      <w:tr w:rsidR="00C36CB6" w:rsidRPr="002A733C" w14:paraId="74D94B8E" w14:textId="77777777" w:rsidTr="00C36CB6">
        <w:trPr>
          <w:trHeight w:hRule="exact" w:val="288"/>
          <w:jc w:val="center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0B0AC92" w14:textId="77777777" w:rsidR="00C36CB6" w:rsidRPr="002A733C" w:rsidRDefault="00C36CB6" w:rsidP="00C36CB6">
            <w:pPr>
              <w:pStyle w:val="Heading2"/>
              <w:jc w:val="center"/>
            </w:pPr>
            <w:r>
              <w:t>SESSIONs' EVALUATION</w:t>
            </w:r>
          </w:p>
        </w:tc>
      </w:tr>
      <w:tr w:rsidR="00CA58C5" w:rsidRPr="00CA58C5" w14:paraId="114685AD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F3483B7" w14:textId="77777777" w:rsidR="00CA58C5" w:rsidRPr="002A733C" w:rsidRDefault="00CA58C5" w:rsidP="00CA58C5"/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ADEA82" w14:textId="77777777" w:rsidR="00CA58C5" w:rsidRPr="00CA58C5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 xml:space="preserve">Strongly </w:t>
            </w:r>
          </w:p>
          <w:p w14:paraId="270A4DB4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>agree</w:t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53A903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Agree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87C1E4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Uncertain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260D97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Disagree</w:t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E41173" w14:textId="77777777" w:rsidR="00CA58C5" w:rsidRPr="00CA58C5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 xml:space="preserve">Strongly </w:t>
            </w:r>
          </w:p>
          <w:p w14:paraId="3E7E6070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>disagree</w:t>
            </w:r>
          </w:p>
        </w:tc>
      </w:tr>
      <w:tr w:rsidR="00C36CB6" w:rsidRPr="002A733C" w14:paraId="3A12EA41" w14:textId="77777777" w:rsidTr="00C36CB6">
        <w:trPr>
          <w:trHeight w:hRule="exact" w:val="546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830148" w14:textId="77777777" w:rsidR="00C36CB6" w:rsidRPr="00E47A7D" w:rsidRDefault="00C36CB6" w:rsidP="003D1DA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47A7D">
              <w:rPr>
                <w:rFonts w:ascii="Calibri" w:hAnsi="Calibri" w:cs="Arial"/>
                <w:sz w:val="20"/>
                <w:szCs w:val="20"/>
              </w:rPr>
              <w:t>The session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E47A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were</w:t>
            </w:r>
            <w:r w:rsidRPr="00E47A7D">
              <w:rPr>
                <w:rFonts w:ascii="Calibri" w:hAnsi="Calibri" w:cs="Arial"/>
                <w:sz w:val="20"/>
                <w:szCs w:val="20"/>
              </w:rPr>
              <w:t xml:space="preserve"> useful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D51348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5168C1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2C8568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06EA0F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4DFDEB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575D6B15" w14:textId="77777777" w:rsidTr="00C36CB6">
        <w:trPr>
          <w:trHeight w:hRule="exact" w:val="540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B18DD8" w14:textId="77777777" w:rsidR="00C36CB6" w:rsidRPr="00E47A7D" w:rsidRDefault="00C36CB6" w:rsidP="003D1DA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47A7D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A7CFD">
              <w:rPr>
                <w:rFonts w:ascii="Calibri" w:hAnsi="Calibri"/>
                <w:sz w:val="20"/>
                <w:szCs w:val="20"/>
              </w:rPr>
              <w:t xml:space="preserve">practical </w:t>
            </w:r>
            <w:r w:rsidRPr="00E47A7D">
              <w:rPr>
                <w:rFonts w:ascii="Calibri" w:hAnsi="Calibri"/>
                <w:sz w:val="20"/>
                <w:szCs w:val="20"/>
              </w:rPr>
              <w:t>session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E47A7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are </w:t>
            </w:r>
            <w:r w:rsidRPr="00E47A7D">
              <w:rPr>
                <w:rFonts w:ascii="Calibri" w:hAnsi="Calibri"/>
                <w:sz w:val="20"/>
                <w:szCs w:val="20"/>
              </w:rPr>
              <w:t>relevant to my job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9B3CDB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7A8FE8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EF6285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A33461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1D1938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784BFBBA" w14:textId="77777777" w:rsidTr="00C36CB6">
        <w:trPr>
          <w:trHeight w:hRule="exact" w:val="582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E1FA7E" w14:textId="77777777" w:rsidR="00C36CB6" w:rsidRPr="00E47A7D" w:rsidRDefault="00C36CB6" w:rsidP="003D1DA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47A7D">
              <w:rPr>
                <w:rFonts w:ascii="Calibri" w:hAnsi="Calibri"/>
                <w:sz w:val="20"/>
                <w:szCs w:val="20"/>
              </w:rPr>
              <w:t>The session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E47A7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were</w:t>
            </w:r>
            <w:r w:rsidRPr="00E47A7D">
              <w:rPr>
                <w:rFonts w:ascii="Calibri" w:hAnsi="Calibri"/>
                <w:sz w:val="20"/>
                <w:szCs w:val="20"/>
              </w:rPr>
              <w:t xml:space="preserve"> well organized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5382E6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D18433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C97FC8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37DAAB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CCC91C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79562F4D" w14:textId="77777777" w:rsidTr="00C36CB6">
        <w:trPr>
          <w:trHeight w:hRule="exact" w:val="548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05167E" w14:textId="77777777" w:rsidR="00C36CB6" w:rsidRDefault="00CA58C5" w:rsidP="00156CBF">
            <w:r>
              <w:t xml:space="preserve">The hands-on sessions </w:t>
            </w:r>
            <w:r w:rsidR="00C36CB6">
              <w:t>contained effective activities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3CA66E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C9AED1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444E22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764FC3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DEA468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557FF334" w14:textId="77777777" w:rsidTr="00C36CB6">
        <w:trPr>
          <w:trHeight w:hRule="exact" w:val="456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61912F" w14:textId="77777777" w:rsidR="00C36CB6" w:rsidRDefault="00C36CB6" w:rsidP="00156CBF">
            <w:r>
              <w:t>The handouts and print materials were useful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0BADCA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16DFA5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8E9ECD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6EDA7E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C0DA34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0C7AEE45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A1E477" w14:textId="77777777" w:rsidR="00C36CB6" w:rsidRDefault="00C36CB6" w:rsidP="00156CBF">
            <w:r>
              <w:t>Presentation slides quality was good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C66326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D6924F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B78A95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4C6493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BB2B5A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7F2E5B0B" w14:textId="77777777" w:rsidTr="00C36CB6">
        <w:trPr>
          <w:trHeight w:hRule="exact" w:val="288"/>
          <w:jc w:val="center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31386FC" w14:textId="77777777" w:rsidR="00C36CB6" w:rsidRPr="002A733C" w:rsidRDefault="00C36CB6" w:rsidP="00C36CB6">
            <w:pPr>
              <w:pStyle w:val="Heading2"/>
              <w:jc w:val="center"/>
            </w:pPr>
            <w:r>
              <w:t>INSTRUCTOR EVALUATION</w:t>
            </w:r>
          </w:p>
        </w:tc>
      </w:tr>
      <w:tr w:rsidR="00CA58C5" w:rsidRPr="002A733C" w14:paraId="2F1F5FAB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67AB9C" w14:textId="77777777" w:rsidR="00CA58C5" w:rsidRPr="002A733C" w:rsidRDefault="00CA58C5" w:rsidP="00CA58C5"/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2F47D5" w14:textId="77777777" w:rsidR="00CA58C5" w:rsidRPr="00CA58C5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 xml:space="preserve">Strongly </w:t>
            </w:r>
          </w:p>
          <w:p w14:paraId="74E366C8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>agree</w:t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EAED88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Agree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A76362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Uncertain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9C6C6F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Disagree</w:t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F8C341" w14:textId="77777777" w:rsidR="00CA58C5" w:rsidRPr="00CA58C5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 xml:space="preserve">Strongly </w:t>
            </w:r>
          </w:p>
          <w:p w14:paraId="0E6761CB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>disagree</w:t>
            </w:r>
          </w:p>
        </w:tc>
      </w:tr>
      <w:tr w:rsidR="00C36CB6" w:rsidRPr="002A733C" w14:paraId="1F49678C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A6026E" w14:textId="77777777" w:rsidR="00C36CB6" w:rsidRDefault="00C36CB6" w:rsidP="00156CBF">
            <w:r>
              <w:t>The instructors were knowledgeable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B81199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87FA0B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903B34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3C3779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28E0EB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04B939F2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1626F8" w14:textId="77777777" w:rsidR="00C36CB6" w:rsidRDefault="00054DB4" w:rsidP="00156CBF">
            <w:r>
              <w:t>The instructors</w:t>
            </w:r>
            <w:r w:rsidR="00C36CB6">
              <w:t xml:space="preserve"> were good communicators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E1F261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1C3781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89EF2F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A9B511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942E19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1559584D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F0A99E" w14:textId="77777777" w:rsidR="00C36CB6" w:rsidRDefault="00C36CB6" w:rsidP="00156CBF">
            <w:r>
              <w:t>The instructors were well organized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A7EEC9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806D70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F3220D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6E27B0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F5520C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7329F452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9D2F75" w14:textId="77777777" w:rsidR="00C36CB6" w:rsidRDefault="00054DB4" w:rsidP="00156CBF">
            <w:r>
              <w:t>The instructors</w:t>
            </w:r>
            <w:r w:rsidR="00C36CB6">
              <w:t xml:space="preserve"> responded well to questions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3258CB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8553E9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F10EB3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CDC8EF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A265D8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6C4C004E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8EDA5D" w14:textId="77777777" w:rsidR="00C36CB6" w:rsidRDefault="00C36CB6" w:rsidP="00156CBF">
            <w:r>
              <w:t xml:space="preserve">The instructors encouraged participation and active discussion 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5BDCE8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366FD2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6CA653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35B296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112F2F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0454E6CE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B48F32" w14:textId="77777777" w:rsidR="00C36CB6" w:rsidRDefault="00054DB4" w:rsidP="00156CBF">
            <w:r>
              <w:t>The instructors</w:t>
            </w:r>
            <w:r w:rsidR="00C36CB6">
              <w:t xml:space="preserve"> made effective use of time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E64981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9EB9A0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43E7D9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223691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941E23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21402107" w14:textId="77777777" w:rsidTr="00C36CB6">
        <w:trPr>
          <w:trHeight w:hRule="exact" w:val="288"/>
          <w:jc w:val="center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8272841" w14:textId="77777777" w:rsidR="00C36CB6" w:rsidRPr="002A733C" w:rsidRDefault="00C36CB6" w:rsidP="00C36CB6">
            <w:pPr>
              <w:pStyle w:val="Heading2"/>
              <w:jc w:val="center"/>
            </w:pPr>
            <w:r>
              <w:t>Co-TRAINERS EVALUATION</w:t>
            </w:r>
          </w:p>
        </w:tc>
      </w:tr>
      <w:tr w:rsidR="00CA58C5" w:rsidRPr="002A733C" w14:paraId="3690CE99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3FD419" w14:textId="77777777" w:rsidR="00CA58C5" w:rsidRPr="002A733C" w:rsidRDefault="00CA58C5" w:rsidP="00CA58C5"/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B892A9" w14:textId="77777777" w:rsidR="00CA58C5" w:rsidRPr="00CA58C5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 xml:space="preserve">Strongly </w:t>
            </w:r>
          </w:p>
          <w:p w14:paraId="36DF0D20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>agree</w:t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075327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Agree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0DC06F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Uncertain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9C1DD1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AF2887">
              <w:rPr>
                <w:b/>
                <w:bCs/>
              </w:rPr>
              <w:t>Disagree</w:t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30BD4F" w14:textId="77777777" w:rsidR="00CA58C5" w:rsidRPr="00CA58C5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 xml:space="preserve">Strongly </w:t>
            </w:r>
          </w:p>
          <w:p w14:paraId="6CDB5D22" w14:textId="77777777" w:rsidR="00CA58C5" w:rsidRPr="00AF2887" w:rsidRDefault="00CA58C5" w:rsidP="00CA58C5">
            <w:pPr>
              <w:pStyle w:val="Centered"/>
              <w:rPr>
                <w:b/>
                <w:bCs/>
              </w:rPr>
            </w:pPr>
            <w:r w:rsidRPr="00CA58C5">
              <w:rPr>
                <w:b/>
                <w:bCs/>
              </w:rPr>
              <w:t>disagree</w:t>
            </w:r>
          </w:p>
        </w:tc>
      </w:tr>
      <w:tr w:rsidR="00C36CB6" w:rsidRPr="002A733C" w14:paraId="635AC98E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529720" w14:textId="77777777" w:rsidR="00C36CB6" w:rsidRDefault="00CA58C5" w:rsidP="00243A88">
            <w:r>
              <w:t>The co-trainers</w:t>
            </w:r>
            <w:r w:rsidR="00C36CB6">
              <w:t xml:space="preserve"> were knowledgeable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7C94C5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642401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C61D6B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6370A9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E5AE42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4702840F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F341EA" w14:textId="77777777" w:rsidR="00C36CB6" w:rsidRDefault="00CA58C5" w:rsidP="00243A88">
            <w:r>
              <w:t>The co-trainers</w:t>
            </w:r>
            <w:r w:rsidR="00C36CB6">
              <w:t xml:space="preserve"> were good communicator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3472CC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24A5D7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FB2FF9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6C61DD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F31F3E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4AFC1095" w14:textId="77777777" w:rsidTr="00C36CB6">
        <w:trPr>
          <w:trHeight w:hRule="exact" w:val="403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911AED" w14:textId="77777777" w:rsidR="00C36CB6" w:rsidRDefault="00C36CB6" w:rsidP="00243A88">
            <w:r>
              <w:t>The co-trainers effectively facilitated group work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C2CA04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CCE614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A352F3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B20B46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672B7D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763CEB88" w14:textId="77777777" w:rsidTr="00C36CB6">
        <w:trPr>
          <w:trHeight w:hRule="exact" w:val="614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150A7C" w14:textId="77777777" w:rsidR="00C36CB6" w:rsidRDefault="00CA58C5" w:rsidP="00243A88">
            <w:r>
              <w:t>The co-trainers ensured</w:t>
            </w:r>
            <w:r w:rsidR="00C36CB6">
              <w:t xml:space="preserve"> participation of all group members in discussion and activities 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40062D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3998A1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A13FBD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171B0A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751F42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36CB6" w:rsidRPr="002A733C" w14:paraId="0D1A6D48" w14:textId="77777777" w:rsidTr="00C36CB6">
        <w:trPr>
          <w:trHeight w:hRule="exact" w:val="620"/>
          <w:jc w:val="center"/>
        </w:trPr>
        <w:tc>
          <w:tcPr>
            <w:tcW w:w="1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24C854" w14:textId="77777777" w:rsidR="00C36CB6" w:rsidRDefault="00CA58C5" w:rsidP="00243A88">
            <w:r>
              <w:t xml:space="preserve">The co-trainers </w:t>
            </w:r>
            <w:r w:rsidR="00C36CB6">
              <w:t>managed time effectively during group work</w:t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26052D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A14DD7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33F750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A39977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436F87" w14:textId="77777777" w:rsidR="00C36CB6" w:rsidRPr="002A733C" w:rsidRDefault="00C36CB6" w:rsidP="00C36CB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1528A">
              <w:rPr>
                <w:rStyle w:val="CheckBoxChar"/>
              </w:rPr>
            </w:r>
            <w:r w:rsidR="0031528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</w:tbl>
    <w:p w14:paraId="49DF1176" w14:textId="77777777" w:rsidR="00C36CB6" w:rsidRPr="004B2757" w:rsidRDefault="00C36CB6" w:rsidP="00C36CB6">
      <w:pPr>
        <w:rPr>
          <w:b/>
          <w:bCs/>
          <w:sz w:val="24"/>
        </w:rPr>
      </w:pPr>
    </w:p>
    <w:p w14:paraId="0DADBF73" w14:textId="77777777" w:rsidR="00C36CB6" w:rsidRPr="00DC3E5C" w:rsidRDefault="00C36CB6" w:rsidP="00DC3E5C">
      <w:pPr>
        <w:rPr>
          <w:rFonts w:ascii="Times New Roman" w:hAnsi="Times New Roman"/>
          <w:b/>
          <w:bCs/>
          <w:sz w:val="24"/>
          <w:rtl/>
          <w:lang w:bidi="ar-EG"/>
        </w:rPr>
      </w:pPr>
    </w:p>
    <w:sectPr w:rsidR="00C36CB6" w:rsidRPr="00DC3E5C" w:rsidSect="002E3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9AB5" w14:textId="77777777" w:rsidR="0023279C" w:rsidRDefault="0023279C" w:rsidP="006133FA">
      <w:r>
        <w:separator/>
      </w:r>
    </w:p>
  </w:endnote>
  <w:endnote w:type="continuationSeparator" w:id="0">
    <w:p w14:paraId="3F5FA3FA" w14:textId="77777777" w:rsidR="0023279C" w:rsidRDefault="0023279C" w:rsidP="0061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A4FC" w14:textId="77777777" w:rsidR="00FA5FF4" w:rsidRDefault="00FA5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01C2" w14:textId="77777777" w:rsidR="00FA5FF4" w:rsidRDefault="00FA5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1208" w14:textId="77777777" w:rsidR="00FA5FF4" w:rsidRDefault="00FA5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E0A3" w14:textId="77777777" w:rsidR="0023279C" w:rsidRDefault="0023279C" w:rsidP="006133FA">
      <w:r>
        <w:separator/>
      </w:r>
    </w:p>
  </w:footnote>
  <w:footnote w:type="continuationSeparator" w:id="0">
    <w:p w14:paraId="5849A564" w14:textId="77777777" w:rsidR="0023279C" w:rsidRDefault="0023279C" w:rsidP="0061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93CB" w14:textId="62FB8C52" w:rsidR="00FA5FF4" w:rsidRDefault="00FA5FF4">
    <w:pPr>
      <w:pStyle w:val="Header"/>
    </w:pPr>
    <w:r>
      <w:rPr>
        <w:noProof/>
      </w:rPr>
      <w:pict w14:anchorId="6743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9.65pt;height:483.6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E1AC" w14:textId="13B10E7F" w:rsidR="0031528A" w:rsidRPr="00F14FE8" w:rsidRDefault="00FA5FF4" w:rsidP="006133FA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0A85C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539.65pt;height:483.6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31528A">
      <w:rPr>
        <w:b/>
        <w:bCs/>
        <w:sz w:val="28"/>
        <w:szCs w:val="28"/>
      </w:rPr>
      <w:t xml:space="preserve">Arab Commission for Accreditation of Professional Programs (ACAPP) </w:t>
    </w:r>
  </w:p>
  <w:p w14:paraId="01125430" w14:textId="77777777" w:rsidR="0031528A" w:rsidRDefault="00315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6451" w14:textId="7B0CB490" w:rsidR="00FA5FF4" w:rsidRDefault="00FA5FF4">
    <w:pPr>
      <w:pStyle w:val="Header"/>
    </w:pPr>
    <w:r>
      <w:rPr>
        <w:noProof/>
      </w:rPr>
      <w:pict w14:anchorId="3177F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539.65pt;height:483.6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57F0D"/>
    <w:multiLevelType w:val="hybridMultilevel"/>
    <w:tmpl w:val="C674E8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F4812"/>
    <w:multiLevelType w:val="hybridMultilevel"/>
    <w:tmpl w:val="567895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25049"/>
    <w:multiLevelType w:val="hybridMultilevel"/>
    <w:tmpl w:val="6E6EFD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57"/>
    <w:rsid w:val="000071F7"/>
    <w:rsid w:val="00010CB2"/>
    <w:rsid w:val="0002798A"/>
    <w:rsid w:val="00054DB4"/>
    <w:rsid w:val="00083002"/>
    <w:rsid w:val="00087B85"/>
    <w:rsid w:val="000A01F1"/>
    <w:rsid w:val="000B22C6"/>
    <w:rsid w:val="000C1163"/>
    <w:rsid w:val="000D2539"/>
    <w:rsid w:val="000F2DF4"/>
    <w:rsid w:val="000F6783"/>
    <w:rsid w:val="00101CD9"/>
    <w:rsid w:val="001059A0"/>
    <w:rsid w:val="00120C95"/>
    <w:rsid w:val="0014663E"/>
    <w:rsid w:val="00156CBF"/>
    <w:rsid w:val="00173F79"/>
    <w:rsid w:val="00180664"/>
    <w:rsid w:val="00185BA5"/>
    <w:rsid w:val="00195009"/>
    <w:rsid w:val="0019779B"/>
    <w:rsid w:val="001B048B"/>
    <w:rsid w:val="001E5E0A"/>
    <w:rsid w:val="00212276"/>
    <w:rsid w:val="00216AA1"/>
    <w:rsid w:val="0023279C"/>
    <w:rsid w:val="00243A88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3CDA"/>
    <w:rsid w:val="003076FD"/>
    <w:rsid w:val="0031528A"/>
    <w:rsid w:val="00317005"/>
    <w:rsid w:val="00335259"/>
    <w:rsid w:val="003575C9"/>
    <w:rsid w:val="003929F1"/>
    <w:rsid w:val="003A1B63"/>
    <w:rsid w:val="003A41A1"/>
    <w:rsid w:val="003B2326"/>
    <w:rsid w:val="003D1DAE"/>
    <w:rsid w:val="003F1D46"/>
    <w:rsid w:val="003F4D3C"/>
    <w:rsid w:val="004040D7"/>
    <w:rsid w:val="00437ED0"/>
    <w:rsid w:val="00440CD8"/>
    <w:rsid w:val="00443837"/>
    <w:rsid w:val="00450F66"/>
    <w:rsid w:val="00461739"/>
    <w:rsid w:val="00461CB1"/>
    <w:rsid w:val="00467865"/>
    <w:rsid w:val="00483D7A"/>
    <w:rsid w:val="0048685F"/>
    <w:rsid w:val="00491740"/>
    <w:rsid w:val="004A1437"/>
    <w:rsid w:val="004A4198"/>
    <w:rsid w:val="004A54EA"/>
    <w:rsid w:val="004B0578"/>
    <w:rsid w:val="004B2757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188C"/>
    <w:rsid w:val="005E63CC"/>
    <w:rsid w:val="005F6E87"/>
    <w:rsid w:val="00613129"/>
    <w:rsid w:val="006133FA"/>
    <w:rsid w:val="00617C65"/>
    <w:rsid w:val="00660ECC"/>
    <w:rsid w:val="00682C69"/>
    <w:rsid w:val="006D2635"/>
    <w:rsid w:val="006D779C"/>
    <w:rsid w:val="006E4F63"/>
    <w:rsid w:val="006E729E"/>
    <w:rsid w:val="007229D0"/>
    <w:rsid w:val="007602AC"/>
    <w:rsid w:val="00774B67"/>
    <w:rsid w:val="0077522E"/>
    <w:rsid w:val="00793AC6"/>
    <w:rsid w:val="007A71DE"/>
    <w:rsid w:val="007A7CFD"/>
    <w:rsid w:val="007B199B"/>
    <w:rsid w:val="007B6119"/>
    <w:rsid w:val="007C1DA0"/>
    <w:rsid w:val="007E2A15"/>
    <w:rsid w:val="007E56C4"/>
    <w:rsid w:val="007F4F4C"/>
    <w:rsid w:val="008107D6"/>
    <w:rsid w:val="00841645"/>
    <w:rsid w:val="00852EC6"/>
    <w:rsid w:val="00856990"/>
    <w:rsid w:val="0088782D"/>
    <w:rsid w:val="008A0543"/>
    <w:rsid w:val="008B24BB"/>
    <w:rsid w:val="008B57DD"/>
    <w:rsid w:val="008B7081"/>
    <w:rsid w:val="008D40FF"/>
    <w:rsid w:val="008F0676"/>
    <w:rsid w:val="00902964"/>
    <w:rsid w:val="009126F8"/>
    <w:rsid w:val="0094790F"/>
    <w:rsid w:val="00966B90"/>
    <w:rsid w:val="009737B7"/>
    <w:rsid w:val="009762FF"/>
    <w:rsid w:val="009802C4"/>
    <w:rsid w:val="009973A4"/>
    <w:rsid w:val="009976D9"/>
    <w:rsid w:val="00997A3E"/>
    <w:rsid w:val="009A4EA3"/>
    <w:rsid w:val="009A55DC"/>
    <w:rsid w:val="009C220D"/>
    <w:rsid w:val="00A1660F"/>
    <w:rsid w:val="00A211B2"/>
    <w:rsid w:val="00A2727E"/>
    <w:rsid w:val="00A35524"/>
    <w:rsid w:val="00A74F99"/>
    <w:rsid w:val="00A82BA3"/>
    <w:rsid w:val="00A94ACC"/>
    <w:rsid w:val="00AE6FA4"/>
    <w:rsid w:val="00AF2887"/>
    <w:rsid w:val="00B03907"/>
    <w:rsid w:val="00B11811"/>
    <w:rsid w:val="00B311E1"/>
    <w:rsid w:val="00B4735C"/>
    <w:rsid w:val="00B90EC2"/>
    <w:rsid w:val="00BA268F"/>
    <w:rsid w:val="00BD09DE"/>
    <w:rsid w:val="00BE717D"/>
    <w:rsid w:val="00C079CA"/>
    <w:rsid w:val="00C223E4"/>
    <w:rsid w:val="00C36CB6"/>
    <w:rsid w:val="00C5330F"/>
    <w:rsid w:val="00C67741"/>
    <w:rsid w:val="00C74647"/>
    <w:rsid w:val="00C76039"/>
    <w:rsid w:val="00C76480"/>
    <w:rsid w:val="00C80AD2"/>
    <w:rsid w:val="00C92FD6"/>
    <w:rsid w:val="00CA28E6"/>
    <w:rsid w:val="00CA58C5"/>
    <w:rsid w:val="00CD247C"/>
    <w:rsid w:val="00D03A13"/>
    <w:rsid w:val="00D14E73"/>
    <w:rsid w:val="00D4274D"/>
    <w:rsid w:val="00D6155E"/>
    <w:rsid w:val="00D61D35"/>
    <w:rsid w:val="00D7490E"/>
    <w:rsid w:val="00D90A75"/>
    <w:rsid w:val="00DA4B5C"/>
    <w:rsid w:val="00DC3E5C"/>
    <w:rsid w:val="00DC47A2"/>
    <w:rsid w:val="00DE1551"/>
    <w:rsid w:val="00DE7FB7"/>
    <w:rsid w:val="00E20DDA"/>
    <w:rsid w:val="00E30719"/>
    <w:rsid w:val="00E32A8B"/>
    <w:rsid w:val="00E36054"/>
    <w:rsid w:val="00E37E7B"/>
    <w:rsid w:val="00E41AAD"/>
    <w:rsid w:val="00E46E04"/>
    <w:rsid w:val="00E47A7D"/>
    <w:rsid w:val="00E5286F"/>
    <w:rsid w:val="00E87396"/>
    <w:rsid w:val="00EB478A"/>
    <w:rsid w:val="00EC42A3"/>
    <w:rsid w:val="00F02A61"/>
    <w:rsid w:val="00F4142D"/>
    <w:rsid w:val="00F416FF"/>
    <w:rsid w:val="00F52791"/>
    <w:rsid w:val="00F83033"/>
    <w:rsid w:val="00F84209"/>
    <w:rsid w:val="00F966AA"/>
    <w:rsid w:val="00FA0A69"/>
    <w:rsid w:val="00FA5FF4"/>
    <w:rsid w:val="00FB538F"/>
    <w:rsid w:val="00FC187D"/>
    <w:rsid w:val="00FC3071"/>
    <w:rsid w:val="00FC78A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0AB957A"/>
  <w15:chartTrackingRefBased/>
  <w15:docId w15:val="{C967199D-C4F0-4D33-9338-761A079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91740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character" w:customStyle="1" w:styleId="Heading2Char">
    <w:name w:val="Heading 2 Char"/>
    <w:link w:val="Heading2"/>
    <w:rsid w:val="00C36CB6"/>
    <w:rPr>
      <w:rFonts w:ascii="Tahoma" w:hAnsi="Tahoma"/>
      <w:b/>
      <w:caps/>
      <w:color w:val="000000"/>
      <w:sz w:val="18"/>
    </w:rPr>
  </w:style>
  <w:style w:type="character" w:customStyle="1" w:styleId="Heading3Char">
    <w:name w:val="Heading 3 Char"/>
    <w:link w:val="Heading3"/>
    <w:rsid w:val="00C36CB6"/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613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FA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613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3FA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%20Eman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013D3D"/>
      </a:dk2>
      <a:lt2>
        <a:srgbClr val="E9E5DC"/>
      </a:lt2>
      <a:accent1>
        <a:srgbClr val="33714C"/>
      </a:accent1>
      <a:accent2>
        <a:srgbClr val="D2DF57"/>
      </a:accent2>
      <a:accent3>
        <a:srgbClr val="B7D438"/>
      </a:accent3>
      <a:accent4>
        <a:srgbClr val="92C03E"/>
      </a:accent4>
      <a:accent5>
        <a:srgbClr val="A9D6D7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19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Eman</dc:creator>
  <cp:keywords/>
  <cp:lastModifiedBy>Walaa Khater</cp:lastModifiedBy>
  <cp:revision>3</cp:revision>
  <cp:lastPrinted>2008-10-05T11:11:00Z</cp:lastPrinted>
  <dcterms:created xsi:type="dcterms:W3CDTF">2021-05-15T19:59:00Z</dcterms:created>
  <dcterms:modified xsi:type="dcterms:W3CDTF">2021-05-15T19:59:00Z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TC060888121033</vt:lpwstr>
  </property>
</Properties>
</file>